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0E2D4" w14:textId="77777777" w:rsidR="00353CCC" w:rsidRDefault="00353CC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04DAC752" w14:textId="756EEF9D" w:rsidR="00353CCC" w:rsidRPr="008C70CD" w:rsidRDefault="00B85CFE">
      <w:pPr>
        <w:rPr>
          <w:rFonts w:ascii="Arial" w:hAnsi="Arial" w:cs="Arial"/>
          <w:i/>
          <w:sz w:val="16"/>
          <w:szCs w:val="16"/>
        </w:rPr>
      </w:pPr>
      <w:r w:rsidRPr="008C70CD">
        <w:rPr>
          <w:rFonts w:ascii="Arial" w:hAnsi="Arial" w:cs="Arial"/>
          <w:i/>
          <w:sz w:val="16"/>
          <w:szCs w:val="16"/>
        </w:rPr>
        <w:t xml:space="preserve"> Imię i n</w:t>
      </w:r>
      <w:r w:rsidR="00353CCC" w:rsidRPr="008C70CD">
        <w:rPr>
          <w:rFonts w:ascii="Arial" w:hAnsi="Arial" w:cs="Arial"/>
          <w:i/>
          <w:sz w:val="16"/>
          <w:szCs w:val="16"/>
        </w:rPr>
        <w:t>azwisko  rodzica kandydata</w:t>
      </w:r>
    </w:p>
    <w:p w14:paraId="581D4245" w14:textId="77777777" w:rsidR="0039578D" w:rsidRPr="008C70CD" w:rsidRDefault="0039578D">
      <w:pPr>
        <w:rPr>
          <w:rFonts w:ascii="Arial" w:hAnsi="Arial" w:cs="Arial"/>
          <w:i/>
          <w:sz w:val="16"/>
          <w:szCs w:val="16"/>
        </w:rPr>
      </w:pPr>
    </w:p>
    <w:p w14:paraId="758434B8" w14:textId="77777777" w:rsidR="00353CCC" w:rsidRPr="008C70CD" w:rsidRDefault="00353CCC">
      <w:pPr>
        <w:rPr>
          <w:rFonts w:ascii="Arial" w:hAnsi="Arial" w:cs="Arial"/>
          <w:sz w:val="22"/>
          <w:szCs w:val="22"/>
        </w:rPr>
      </w:pPr>
      <w:r w:rsidRPr="008C70CD">
        <w:rPr>
          <w:rFonts w:ascii="Arial" w:hAnsi="Arial" w:cs="Arial"/>
          <w:sz w:val="22"/>
          <w:szCs w:val="22"/>
        </w:rPr>
        <w:t>……………………………………………</w:t>
      </w:r>
      <w:bookmarkStart w:id="0" w:name="_GoBack"/>
      <w:bookmarkEnd w:id="0"/>
    </w:p>
    <w:p w14:paraId="6BE76702" w14:textId="77777777" w:rsidR="00353CCC" w:rsidRPr="008C70CD" w:rsidRDefault="00353CCC">
      <w:pPr>
        <w:rPr>
          <w:rFonts w:ascii="Arial" w:hAnsi="Arial" w:cs="Arial"/>
          <w:i/>
          <w:sz w:val="16"/>
          <w:szCs w:val="16"/>
        </w:rPr>
      </w:pPr>
      <w:r w:rsidRPr="008C70CD">
        <w:rPr>
          <w:rFonts w:ascii="Arial" w:hAnsi="Arial" w:cs="Arial"/>
          <w:i/>
          <w:sz w:val="16"/>
          <w:szCs w:val="16"/>
        </w:rPr>
        <w:t xml:space="preserve"> Adres do korespondencji </w:t>
      </w:r>
    </w:p>
    <w:p w14:paraId="2767B4C9" w14:textId="77777777" w:rsidR="0039578D" w:rsidRPr="008C70CD" w:rsidRDefault="0039578D">
      <w:pPr>
        <w:rPr>
          <w:rFonts w:ascii="Arial" w:hAnsi="Arial" w:cs="Arial"/>
          <w:i/>
          <w:sz w:val="16"/>
          <w:szCs w:val="16"/>
        </w:rPr>
      </w:pPr>
    </w:p>
    <w:p w14:paraId="508F3CA4" w14:textId="77777777" w:rsidR="00353CCC" w:rsidRPr="008C70CD" w:rsidRDefault="00283C62">
      <w:pPr>
        <w:rPr>
          <w:rFonts w:ascii="Arial" w:hAnsi="Arial" w:cs="Arial"/>
          <w:sz w:val="22"/>
          <w:szCs w:val="22"/>
        </w:rPr>
      </w:pPr>
      <w:r w:rsidRPr="008C70CD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2162D35" w14:textId="77777777" w:rsidR="006E6F09" w:rsidRPr="008C70CD" w:rsidRDefault="006E6F09" w:rsidP="006E6F09">
      <w:pPr>
        <w:tabs>
          <w:tab w:val="left" w:pos="4536"/>
        </w:tabs>
        <w:ind w:left="4956"/>
        <w:rPr>
          <w:rFonts w:ascii="Arial" w:hAnsi="Arial" w:cs="Arial"/>
          <w:b/>
          <w:sz w:val="20"/>
          <w:szCs w:val="20"/>
        </w:rPr>
      </w:pPr>
      <w:r w:rsidRPr="008C70CD">
        <w:rPr>
          <w:rFonts w:ascii="Arial" w:hAnsi="Arial" w:cs="Arial"/>
          <w:b/>
          <w:sz w:val="20"/>
          <w:szCs w:val="20"/>
        </w:rPr>
        <w:t>Dyrektor</w:t>
      </w:r>
    </w:p>
    <w:p w14:paraId="47D1049F" w14:textId="77777777" w:rsidR="006E6F09" w:rsidRPr="008C70CD" w:rsidRDefault="006E6F09" w:rsidP="00DD7E33">
      <w:pPr>
        <w:tabs>
          <w:tab w:val="left" w:pos="4536"/>
          <w:tab w:val="right" w:pos="9072"/>
        </w:tabs>
        <w:ind w:left="4956"/>
        <w:rPr>
          <w:rFonts w:ascii="Arial" w:hAnsi="Arial" w:cs="Arial"/>
          <w:b/>
          <w:sz w:val="20"/>
          <w:szCs w:val="20"/>
        </w:rPr>
      </w:pPr>
      <w:r w:rsidRPr="008C70CD">
        <w:rPr>
          <w:rFonts w:ascii="Arial" w:hAnsi="Arial" w:cs="Arial"/>
          <w:b/>
          <w:sz w:val="20"/>
          <w:szCs w:val="20"/>
        </w:rPr>
        <w:t xml:space="preserve">Szkoły Podstawowej </w:t>
      </w:r>
      <w:r w:rsidR="00101AC4" w:rsidRPr="008C70C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w Niemczynie</w:t>
      </w:r>
      <w:r w:rsidR="00DD7E33" w:rsidRPr="008C70CD">
        <w:rPr>
          <w:rFonts w:ascii="Arial" w:hAnsi="Arial" w:cs="Arial"/>
          <w:b/>
          <w:sz w:val="20"/>
          <w:szCs w:val="20"/>
        </w:rPr>
        <w:tab/>
      </w:r>
    </w:p>
    <w:p w14:paraId="38AB34B5" w14:textId="77777777" w:rsidR="00BA409C" w:rsidRPr="008C70CD" w:rsidRDefault="00BA409C" w:rsidP="006E6F09">
      <w:pPr>
        <w:tabs>
          <w:tab w:val="left" w:pos="4536"/>
        </w:tabs>
        <w:ind w:left="4956"/>
        <w:rPr>
          <w:rFonts w:ascii="Arial" w:hAnsi="Arial" w:cs="Arial"/>
          <w:b/>
          <w:sz w:val="12"/>
          <w:szCs w:val="12"/>
        </w:rPr>
      </w:pPr>
    </w:p>
    <w:p w14:paraId="1B11E1A4" w14:textId="77777777" w:rsidR="00353CCC" w:rsidRPr="008C70CD" w:rsidRDefault="00353CCC">
      <w:pPr>
        <w:jc w:val="center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b/>
          <w:sz w:val="20"/>
          <w:szCs w:val="20"/>
        </w:rPr>
        <w:t>Zgłoszenie do klasy pierwszej publicznej szkoły podstawowej</w:t>
      </w:r>
      <w:r w:rsidRPr="008C70CD">
        <w:rPr>
          <w:rStyle w:val="Znakiprzypiswdolnych"/>
          <w:rFonts w:ascii="Arial" w:hAnsi="Arial" w:cs="Arial"/>
          <w:b/>
          <w:sz w:val="20"/>
          <w:szCs w:val="20"/>
        </w:rPr>
        <w:footnoteReference w:id="1"/>
      </w:r>
    </w:p>
    <w:p w14:paraId="180A1AE9" w14:textId="77777777" w:rsidR="00353CCC" w:rsidRPr="008C70CD" w:rsidRDefault="00353CCC">
      <w:pPr>
        <w:jc w:val="both"/>
        <w:rPr>
          <w:rFonts w:ascii="Arial" w:hAnsi="Arial" w:cs="Arial"/>
          <w:sz w:val="12"/>
          <w:szCs w:val="12"/>
        </w:rPr>
      </w:pPr>
    </w:p>
    <w:p w14:paraId="56B71750" w14:textId="77777777" w:rsidR="00353CCC" w:rsidRPr="008C70CD" w:rsidRDefault="00353CCC">
      <w:pPr>
        <w:jc w:val="both"/>
        <w:rPr>
          <w:rFonts w:ascii="Arial" w:hAnsi="Arial" w:cs="Arial"/>
          <w:b/>
          <w:sz w:val="20"/>
          <w:szCs w:val="20"/>
        </w:rPr>
      </w:pPr>
      <w:r w:rsidRPr="008C70CD">
        <w:rPr>
          <w:rFonts w:ascii="Arial" w:hAnsi="Arial" w:cs="Arial"/>
          <w:b/>
          <w:sz w:val="20"/>
          <w:szCs w:val="20"/>
        </w:rPr>
        <w:t>Dane osobowe kandydata i rodziców</w:t>
      </w:r>
      <w:r w:rsidRPr="008C70CD">
        <w:rPr>
          <w:rStyle w:val="Znakiprzypiswdolnych"/>
          <w:rFonts w:ascii="Arial" w:hAnsi="Arial" w:cs="Arial"/>
          <w:b/>
          <w:sz w:val="20"/>
          <w:szCs w:val="20"/>
        </w:rPr>
        <w:footnoteReference w:id="2"/>
      </w:r>
      <w:r w:rsidRPr="008C70C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918"/>
        <w:gridCol w:w="908"/>
        <w:gridCol w:w="284"/>
        <w:gridCol w:w="1134"/>
        <w:gridCol w:w="3118"/>
      </w:tblGrid>
      <w:tr w:rsidR="00F03078" w:rsidRPr="008C70CD" w14:paraId="6B633C82" w14:textId="77777777" w:rsidTr="008C70CD">
        <w:trPr>
          <w:trHeight w:val="33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63A85" w14:textId="77777777" w:rsidR="00F03078" w:rsidRPr="008C70CD" w:rsidRDefault="00F03078" w:rsidP="008C70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0C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FCDB8" w14:textId="3190CDC9" w:rsidR="00F03078" w:rsidRPr="008C70CD" w:rsidRDefault="00F03078" w:rsidP="00E21583">
            <w:pPr>
              <w:rPr>
                <w:rFonts w:ascii="Arial" w:hAnsi="Arial" w:cs="Arial"/>
                <w:sz w:val="20"/>
                <w:szCs w:val="20"/>
              </w:rPr>
            </w:pPr>
            <w:r w:rsidRPr="008C70CD">
              <w:rPr>
                <w:rFonts w:ascii="Arial" w:hAnsi="Arial" w:cs="Arial"/>
                <w:sz w:val="20"/>
                <w:szCs w:val="20"/>
              </w:rPr>
              <w:t>Imię i</w:t>
            </w:r>
            <w:r w:rsidR="00B85CFE" w:rsidRPr="008C70CD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8C70CD">
              <w:rPr>
                <w:rFonts w:ascii="Arial" w:hAnsi="Arial" w:cs="Arial"/>
                <w:sz w:val="20"/>
                <w:szCs w:val="20"/>
              </w:rPr>
              <w:t xml:space="preserve">azwisko kandydata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D7AD" w14:textId="0AD9C930" w:rsidR="00F03078" w:rsidRPr="008C70CD" w:rsidRDefault="00B85CFE" w:rsidP="00A87DF1">
            <w:pPr>
              <w:rPr>
                <w:rFonts w:ascii="Arial" w:hAnsi="Arial" w:cs="Arial"/>
                <w:sz w:val="16"/>
                <w:szCs w:val="16"/>
              </w:rPr>
            </w:pPr>
            <w:r w:rsidRPr="008C70CD">
              <w:rPr>
                <w:rFonts w:ascii="Arial" w:hAnsi="Arial" w:cs="Arial"/>
                <w:sz w:val="16"/>
                <w:szCs w:val="16"/>
              </w:rPr>
              <w:t>Pierwsze imię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387" w14:textId="77777777" w:rsidR="00F03078" w:rsidRPr="008C70CD" w:rsidRDefault="00F03078" w:rsidP="00E215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4EE992" w14:textId="77777777" w:rsidR="00F03078" w:rsidRPr="008C70CD" w:rsidRDefault="00F03078" w:rsidP="00E21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9E0" w:rsidRPr="008C70CD" w14:paraId="21529B0E" w14:textId="77777777" w:rsidTr="008C70CD">
        <w:trPr>
          <w:trHeight w:val="29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973" w14:textId="77777777" w:rsidR="00F959E0" w:rsidRPr="008C70CD" w:rsidRDefault="00F959E0" w:rsidP="008C70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54B" w14:textId="77777777" w:rsidR="00F959E0" w:rsidRPr="008C70CD" w:rsidRDefault="00F959E0" w:rsidP="00E21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C309" w14:textId="6E7E0019" w:rsidR="00F959E0" w:rsidRPr="008C70CD" w:rsidRDefault="00F03078" w:rsidP="00A87DF1">
            <w:pPr>
              <w:rPr>
                <w:rFonts w:ascii="Arial" w:hAnsi="Arial" w:cs="Arial"/>
                <w:sz w:val="16"/>
                <w:szCs w:val="16"/>
              </w:rPr>
            </w:pPr>
            <w:r w:rsidRPr="008C70CD">
              <w:rPr>
                <w:rFonts w:ascii="Arial" w:hAnsi="Arial" w:cs="Arial"/>
                <w:sz w:val="16"/>
                <w:szCs w:val="16"/>
              </w:rPr>
              <w:t>N</w:t>
            </w:r>
            <w:r w:rsidR="00F959E0" w:rsidRPr="008C70CD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A00" w14:textId="77777777" w:rsidR="00F959E0" w:rsidRPr="008C70CD" w:rsidRDefault="00F959E0" w:rsidP="00E215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C038E0" w14:textId="77777777" w:rsidR="00F959E0" w:rsidRPr="008C70CD" w:rsidRDefault="00F959E0" w:rsidP="00E21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9E0" w:rsidRPr="008C70CD" w14:paraId="6B10C1C3" w14:textId="77777777" w:rsidTr="008C70CD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BF8" w14:textId="77777777" w:rsidR="00F959E0" w:rsidRPr="008C70CD" w:rsidRDefault="00F959E0" w:rsidP="008C70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0C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9EB" w14:textId="77777777" w:rsidR="00F959E0" w:rsidRPr="008C70CD" w:rsidRDefault="00F959E0" w:rsidP="00E21583">
            <w:pPr>
              <w:rPr>
                <w:rFonts w:ascii="Arial" w:hAnsi="Arial" w:cs="Arial"/>
                <w:sz w:val="20"/>
                <w:szCs w:val="20"/>
              </w:rPr>
            </w:pPr>
            <w:r w:rsidRPr="008C70CD">
              <w:rPr>
                <w:rFonts w:ascii="Arial" w:hAnsi="Arial" w:cs="Arial"/>
                <w:sz w:val="20"/>
                <w:szCs w:val="20"/>
              </w:rPr>
              <w:t>Data urodzenia kandydata</w:t>
            </w:r>
          </w:p>
          <w:p w14:paraId="6F8AB8A9" w14:textId="6007DF59" w:rsidR="00B85CFE" w:rsidRPr="008C70CD" w:rsidRDefault="00B85CFE" w:rsidP="00E21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711" w14:textId="77777777" w:rsidR="00F959E0" w:rsidRPr="008C70CD" w:rsidRDefault="00F959E0" w:rsidP="00E21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9E0" w:rsidRPr="008C70CD" w14:paraId="64ED8E3E" w14:textId="77777777" w:rsidTr="008C70CD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6D4" w14:textId="77777777" w:rsidR="00F959E0" w:rsidRPr="008C70CD" w:rsidRDefault="00F959E0" w:rsidP="008C70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0C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FEC" w14:textId="77777777" w:rsidR="00F959E0" w:rsidRPr="008C70CD" w:rsidRDefault="00F959E0" w:rsidP="00E21583">
            <w:pPr>
              <w:rPr>
                <w:rFonts w:ascii="Arial" w:hAnsi="Arial" w:cs="Arial"/>
                <w:sz w:val="20"/>
                <w:szCs w:val="20"/>
              </w:rPr>
            </w:pPr>
            <w:r w:rsidRPr="008C70CD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6B9342C7" w14:textId="77777777" w:rsidR="00F959E0" w:rsidRPr="008C70CD" w:rsidRDefault="00F959E0" w:rsidP="00E2158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70CD">
              <w:rPr>
                <w:rFonts w:ascii="Arial" w:hAnsi="Arial" w:cs="Arial"/>
                <w:i/>
                <w:sz w:val="16"/>
                <w:szCs w:val="16"/>
              </w:rPr>
              <w:t xml:space="preserve">w przypadku braku PESEL serię i numer paszportu </w:t>
            </w:r>
          </w:p>
          <w:p w14:paraId="0B75C887" w14:textId="77777777" w:rsidR="00F959E0" w:rsidRPr="008C70CD" w:rsidRDefault="00F959E0" w:rsidP="00E2158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C70CD">
              <w:rPr>
                <w:rFonts w:ascii="Arial" w:hAnsi="Arial" w:cs="Arial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346"/>
              <w:gridCol w:w="346"/>
              <w:gridCol w:w="346"/>
              <w:gridCol w:w="346"/>
              <w:gridCol w:w="347"/>
              <w:gridCol w:w="346"/>
              <w:gridCol w:w="346"/>
              <w:gridCol w:w="346"/>
              <w:gridCol w:w="346"/>
              <w:gridCol w:w="347"/>
            </w:tblGrid>
            <w:tr w:rsidR="00F959E0" w:rsidRPr="008C70CD" w14:paraId="44C991F7" w14:textId="77777777" w:rsidTr="00741698">
              <w:trPr>
                <w:trHeight w:val="446"/>
              </w:trPr>
              <w:tc>
                <w:tcPr>
                  <w:tcW w:w="346" w:type="dxa"/>
                  <w:vAlign w:val="center"/>
                </w:tcPr>
                <w:p w14:paraId="409A9CD0" w14:textId="77777777" w:rsidR="00F959E0" w:rsidRPr="008C70CD" w:rsidRDefault="00F959E0" w:rsidP="00E215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067EB321" w14:textId="77777777" w:rsidR="00F959E0" w:rsidRPr="008C70CD" w:rsidRDefault="00F959E0" w:rsidP="00E215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45AAAB1E" w14:textId="77777777" w:rsidR="00F959E0" w:rsidRPr="008C70CD" w:rsidRDefault="00F959E0" w:rsidP="00E215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3F73653B" w14:textId="77777777" w:rsidR="00F959E0" w:rsidRPr="008C70CD" w:rsidRDefault="00F959E0" w:rsidP="00E215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48FF5F46" w14:textId="77777777" w:rsidR="00F959E0" w:rsidRPr="008C70CD" w:rsidRDefault="00F959E0" w:rsidP="00E215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14:paraId="07F6EE47" w14:textId="77777777" w:rsidR="00F959E0" w:rsidRPr="008C70CD" w:rsidRDefault="00F959E0" w:rsidP="00E215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271FD836" w14:textId="77777777" w:rsidR="00F959E0" w:rsidRPr="008C70CD" w:rsidRDefault="00F959E0" w:rsidP="00E215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0BB64EDC" w14:textId="77777777" w:rsidR="00F959E0" w:rsidRPr="008C70CD" w:rsidRDefault="00F959E0" w:rsidP="00E215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6BFC0D16" w14:textId="77777777" w:rsidR="00F959E0" w:rsidRPr="008C70CD" w:rsidRDefault="00F959E0" w:rsidP="00E215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3F8EE38D" w14:textId="77777777" w:rsidR="00F959E0" w:rsidRPr="008C70CD" w:rsidRDefault="00F959E0" w:rsidP="00E215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14:paraId="67BC7B0D" w14:textId="77777777" w:rsidR="00F959E0" w:rsidRPr="008C70CD" w:rsidRDefault="00F959E0" w:rsidP="00E215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F18E52" w14:textId="77777777" w:rsidR="00F959E0" w:rsidRPr="008C70CD" w:rsidRDefault="00F959E0" w:rsidP="00E21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9E0" w:rsidRPr="008C70CD" w14:paraId="0A935F8B" w14:textId="77777777" w:rsidTr="008C70CD">
        <w:trPr>
          <w:trHeight w:val="28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6D20B" w14:textId="77777777" w:rsidR="00F959E0" w:rsidRPr="008C70CD" w:rsidRDefault="00F959E0" w:rsidP="008C70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0C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A97" w14:textId="6EFADE4B" w:rsidR="00F959E0" w:rsidRPr="008C70CD" w:rsidRDefault="00F959E0" w:rsidP="00E21583">
            <w:pPr>
              <w:rPr>
                <w:rFonts w:ascii="Arial" w:hAnsi="Arial" w:cs="Arial"/>
                <w:sz w:val="20"/>
                <w:szCs w:val="20"/>
              </w:rPr>
            </w:pPr>
            <w:r w:rsidRPr="008C70CD">
              <w:rPr>
                <w:rFonts w:ascii="Arial" w:hAnsi="Arial" w:cs="Arial"/>
                <w:sz w:val="20"/>
                <w:szCs w:val="20"/>
              </w:rPr>
              <w:t>Imię</w:t>
            </w:r>
            <w:r w:rsidR="008C70CD">
              <w:rPr>
                <w:rFonts w:ascii="Arial" w:hAnsi="Arial" w:cs="Arial"/>
                <w:sz w:val="20"/>
                <w:szCs w:val="20"/>
              </w:rPr>
              <w:t>/i</w:t>
            </w:r>
            <w:r w:rsidR="001D0578" w:rsidRPr="008C70CD">
              <w:rPr>
                <w:rFonts w:ascii="Arial" w:hAnsi="Arial" w:cs="Arial"/>
                <w:sz w:val="20"/>
                <w:szCs w:val="20"/>
              </w:rPr>
              <w:t>miona</w:t>
            </w:r>
            <w:r w:rsidR="00B85CFE" w:rsidRPr="008C70CD">
              <w:rPr>
                <w:rFonts w:ascii="Arial" w:hAnsi="Arial" w:cs="Arial"/>
                <w:sz w:val="20"/>
                <w:szCs w:val="20"/>
              </w:rPr>
              <w:t xml:space="preserve"> i n</w:t>
            </w:r>
            <w:r w:rsidRPr="008C70CD">
              <w:rPr>
                <w:rFonts w:ascii="Arial" w:hAnsi="Arial" w:cs="Arial"/>
                <w:sz w:val="20"/>
                <w:szCs w:val="20"/>
              </w:rPr>
              <w:t>azwiska rodziców kandydata</w:t>
            </w:r>
          </w:p>
          <w:p w14:paraId="1DF13E58" w14:textId="77777777" w:rsidR="00F959E0" w:rsidRPr="008C70CD" w:rsidRDefault="00F959E0" w:rsidP="00E21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77E" w14:textId="77777777" w:rsidR="00F959E0" w:rsidRPr="008C70CD" w:rsidRDefault="00F959E0" w:rsidP="00A87DF1">
            <w:pPr>
              <w:rPr>
                <w:rFonts w:ascii="Arial" w:hAnsi="Arial" w:cs="Arial"/>
                <w:sz w:val="16"/>
                <w:szCs w:val="16"/>
              </w:rPr>
            </w:pPr>
            <w:r w:rsidRPr="008C70CD"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40A4" w14:textId="77777777" w:rsidR="00F959E0" w:rsidRDefault="00F959E0" w:rsidP="00A87D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E7B83A" w14:textId="5CCF4E57" w:rsidR="008C70CD" w:rsidRPr="008C70CD" w:rsidRDefault="008C70CD" w:rsidP="00A87D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9E0" w:rsidRPr="008C70CD" w14:paraId="0DD5DFED" w14:textId="77777777" w:rsidTr="008C70CD">
        <w:trPr>
          <w:trHeight w:val="26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C23" w14:textId="77777777" w:rsidR="00F959E0" w:rsidRPr="008C70CD" w:rsidRDefault="00F959E0" w:rsidP="008C70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9DBC" w14:textId="77777777" w:rsidR="00F959E0" w:rsidRPr="008C70CD" w:rsidRDefault="00F959E0" w:rsidP="00E21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908" w14:textId="77777777" w:rsidR="00F959E0" w:rsidRPr="008C70CD" w:rsidRDefault="00F959E0" w:rsidP="00A87DF1">
            <w:pPr>
              <w:rPr>
                <w:rFonts w:ascii="Arial" w:hAnsi="Arial" w:cs="Arial"/>
                <w:sz w:val="16"/>
                <w:szCs w:val="16"/>
              </w:rPr>
            </w:pPr>
            <w:r w:rsidRPr="008C70CD"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86E3" w14:textId="77777777" w:rsidR="00F959E0" w:rsidRDefault="00F959E0" w:rsidP="00A87D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CDF252" w14:textId="69A58FAB" w:rsidR="008C70CD" w:rsidRPr="008C70CD" w:rsidRDefault="008C70CD" w:rsidP="00A87D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9E0" w:rsidRPr="008C70CD" w14:paraId="48D9EF98" w14:textId="77777777" w:rsidTr="008C70CD">
        <w:trPr>
          <w:trHeight w:val="4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C3A0C" w14:textId="77777777" w:rsidR="00F959E0" w:rsidRPr="008C70CD" w:rsidRDefault="006A3FBA" w:rsidP="008C70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70CD">
              <w:rPr>
                <w:rFonts w:ascii="Arial" w:hAnsi="Arial" w:cs="Arial"/>
                <w:sz w:val="22"/>
                <w:szCs w:val="22"/>
              </w:rPr>
              <w:t>5</w:t>
            </w:r>
            <w:r w:rsidR="00F959E0" w:rsidRPr="008C70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BCBFB" w14:textId="77777777" w:rsidR="00F959E0" w:rsidRPr="008C70CD" w:rsidRDefault="00F959E0" w:rsidP="00E21583">
            <w:pPr>
              <w:rPr>
                <w:rFonts w:ascii="Arial" w:hAnsi="Arial" w:cs="Arial"/>
                <w:sz w:val="20"/>
                <w:szCs w:val="20"/>
              </w:rPr>
            </w:pPr>
            <w:r w:rsidRPr="008C70CD">
              <w:rPr>
                <w:rFonts w:ascii="Arial" w:hAnsi="Arial" w:cs="Arial"/>
                <w:sz w:val="20"/>
                <w:szCs w:val="20"/>
              </w:rPr>
              <w:t>Adres poczty elektronicznej i numery telefonów rodziców kandydata - o ile je posiadają</w:t>
            </w:r>
          </w:p>
          <w:p w14:paraId="41DD2C0F" w14:textId="77777777" w:rsidR="00F959E0" w:rsidRPr="008C70CD" w:rsidRDefault="00F959E0" w:rsidP="00E21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0070D" w14:textId="77777777" w:rsidR="00F959E0" w:rsidRPr="008C70CD" w:rsidRDefault="00F959E0" w:rsidP="00A87DF1">
            <w:pPr>
              <w:rPr>
                <w:rFonts w:ascii="Arial" w:hAnsi="Arial" w:cs="Arial"/>
                <w:sz w:val="16"/>
                <w:szCs w:val="16"/>
              </w:rPr>
            </w:pPr>
            <w:r w:rsidRPr="008C70CD"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621F" w14:textId="77777777" w:rsidR="00F959E0" w:rsidRPr="008C70CD" w:rsidRDefault="00F959E0" w:rsidP="00A87DF1">
            <w:pPr>
              <w:rPr>
                <w:rFonts w:ascii="Arial" w:hAnsi="Arial" w:cs="Arial"/>
                <w:sz w:val="16"/>
                <w:szCs w:val="16"/>
              </w:rPr>
            </w:pPr>
            <w:r w:rsidRPr="008C70CD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EC1" w14:textId="77777777" w:rsidR="00F959E0" w:rsidRPr="008C70CD" w:rsidRDefault="00F959E0" w:rsidP="00E21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9E0" w:rsidRPr="008C70CD" w14:paraId="58EA0ED7" w14:textId="77777777" w:rsidTr="008C70CD">
        <w:trPr>
          <w:trHeight w:val="41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97DDF" w14:textId="77777777" w:rsidR="00F959E0" w:rsidRPr="008C70CD" w:rsidRDefault="00F959E0" w:rsidP="00E21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EC42E" w14:textId="77777777" w:rsidR="00F959E0" w:rsidRPr="008C70CD" w:rsidRDefault="00F959E0" w:rsidP="00E21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F68" w14:textId="77777777" w:rsidR="00F959E0" w:rsidRPr="008C70CD" w:rsidRDefault="00F959E0" w:rsidP="00A87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2253" w14:textId="77777777" w:rsidR="00F959E0" w:rsidRPr="008C70CD" w:rsidRDefault="00F959E0" w:rsidP="00A87DF1">
            <w:pPr>
              <w:rPr>
                <w:rFonts w:ascii="Arial" w:hAnsi="Arial" w:cs="Arial"/>
                <w:sz w:val="16"/>
                <w:szCs w:val="16"/>
              </w:rPr>
            </w:pPr>
            <w:r w:rsidRPr="008C70CD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72C" w14:textId="77777777" w:rsidR="00F959E0" w:rsidRPr="008C70CD" w:rsidRDefault="00F959E0" w:rsidP="00E21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9E0" w:rsidRPr="008C70CD" w14:paraId="27E8A1E2" w14:textId="77777777" w:rsidTr="008C70CD">
        <w:trPr>
          <w:trHeight w:val="42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831B0" w14:textId="77777777" w:rsidR="00F959E0" w:rsidRPr="008C70CD" w:rsidRDefault="00F959E0" w:rsidP="00E21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6EFC6" w14:textId="77777777" w:rsidR="00F959E0" w:rsidRPr="008C70CD" w:rsidRDefault="00F959E0" w:rsidP="00E21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59AB" w14:textId="77777777" w:rsidR="00F959E0" w:rsidRPr="008C70CD" w:rsidRDefault="00F959E0" w:rsidP="00A87DF1">
            <w:pPr>
              <w:rPr>
                <w:rFonts w:ascii="Arial" w:hAnsi="Arial" w:cs="Arial"/>
                <w:sz w:val="16"/>
                <w:szCs w:val="16"/>
              </w:rPr>
            </w:pPr>
            <w:r w:rsidRPr="008C70CD"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CDAF" w14:textId="77777777" w:rsidR="00F959E0" w:rsidRPr="008C70CD" w:rsidRDefault="00F959E0" w:rsidP="00A87DF1">
            <w:pPr>
              <w:rPr>
                <w:rFonts w:ascii="Arial" w:hAnsi="Arial" w:cs="Arial"/>
                <w:sz w:val="16"/>
                <w:szCs w:val="16"/>
              </w:rPr>
            </w:pPr>
            <w:r w:rsidRPr="008C70CD"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73C" w14:textId="77777777" w:rsidR="00F959E0" w:rsidRPr="008C70CD" w:rsidRDefault="00F959E0" w:rsidP="00E21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9E0" w:rsidRPr="008C70CD" w14:paraId="3B283AA6" w14:textId="77777777" w:rsidTr="008C70CD">
        <w:trPr>
          <w:trHeight w:val="41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2F6" w14:textId="77777777" w:rsidR="00F959E0" w:rsidRPr="008C70CD" w:rsidRDefault="00F959E0" w:rsidP="00E21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243" w14:textId="77777777" w:rsidR="00F959E0" w:rsidRPr="008C70CD" w:rsidRDefault="00F959E0" w:rsidP="00E215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C556" w14:textId="77777777" w:rsidR="00F959E0" w:rsidRPr="008C70CD" w:rsidRDefault="00F959E0" w:rsidP="00A87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5BA4" w14:textId="77777777" w:rsidR="00F959E0" w:rsidRPr="008C70CD" w:rsidRDefault="00F959E0" w:rsidP="00A87DF1">
            <w:pPr>
              <w:rPr>
                <w:rFonts w:ascii="Arial" w:hAnsi="Arial" w:cs="Arial"/>
                <w:sz w:val="16"/>
                <w:szCs w:val="16"/>
              </w:rPr>
            </w:pPr>
            <w:r w:rsidRPr="008C70CD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95E5" w14:textId="77777777" w:rsidR="00F959E0" w:rsidRPr="008C70CD" w:rsidRDefault="00F959E0" w:rsidP="00E215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5EBE96" w14:textId="77777777" w:rsidR="00071B10" w:rsidRPr="008C70CD" w:rsidRDefault="00071B10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C23085" w14:textId="77777777" w:rsidR="00353CCC" w:rsidRPr="008C70CD" w:rsidRDefault="00353CCC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8C70CD">
        <w:rPr>
          <w:rFonts w:ascii="Arial" w:hAnsi="Arial" w:cs="Arial"/>
          <w:b/>
          <w:bCs/>
          <w:sz w:val="20"/>
          <w:szCs w:val="20"/>
        </w:rPr>
        <w:t xml:space="preserve">Pouczenie </w:t>
      </w:r>
    </w:p>
    <w:p w14:paraId="06CC48B8" w14:textId="75F66222" w:rsidR="00866D4E" w:rsidRPr="008C70CD" w:rsidRDefault="00353CCC" w:rsidP="00866D4E">
      <w:pPr>
        <w:widowControl w:val="0"/>
        <w:numPr>
          <w:ilvl w:val="0"/>
          <w:numId w:val="4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8C70CD">
        <w:rPr>
          <w:rFonts w:ascii="Arial" w:hAnsi="Arial" w:cs="Arial"/>
          <w:bCs/>
          <w:sz w:val="20"/>
          <w:szCs w:val="20"/>
        </w:rPr>
        <w:t>D</w:t>
      </w:r>
      <w:r w:rsidRPr="008C70CD">
        <w:rPr>
          <w:rFonts w:ascii="Arial" w:eastAsia="TimesNewRomanPSMT" w:hAnsi="Arial" w:cs="Arial"/>
          <w:bCs/>
          <w:sz w:val="20"/>
          <w:szCs w:val="20"/>
        </w:rPr>
        <w:t>ane</w:t>
      </w:r>
      <w:r w:rsidRPr="008C70CD">
        <w:rPr>
          <w:rFonts w:ascii="Arial" w:hAnsi="Arial" w:cs="Arial"/>
          <w:bCs/>
          <w:sz w:val="20"/>
          <w:szCs w:val="20"/>
        </w:rPr>
        <w:t xml:space="preserve"> </w:t>
      </w:r>
      <w:r w:rsidRPr="008C70CD">
        <w:rPr>
          <w:rFonts w:ascii="Arial" w:eastAsia="TimesNewRomanPSMT" w:hAnsi="Arial" w:cs="Arial"/>
          <w:bCs/>
          <w:sz w:val="20"/>
          <w:szCs w:val="20"/>
        </w:rPr>
        <w:t>osobowe</w:t>
      </w:r>
      <w:r w:rsidRPr="008C70CD">
        <w:rPr>
          <w:rFonts w:ascii="Arial" w:hAnsi="Arial" w:cs="Arial"/>
          <w:bCs/>
          <w:sz w:val="20"/>
          <w:szCs w:val="20"/>
        </w:rPr>
        <w:t xml:space="preserve"> zawarte w niniejszym zgłoszeniu będą wykorzystywane wyłącznie dla potrzeb </w:t>
      </w:r>
      <w:r w:rsidRPr="008C70CD">
        <w:rPr>
          <w:rFonts w:ascii="Arial" w:eastAsia="TimesNewRomanPSMT" w:hAnsi="Arial" w:cs="Arial"/>
          <w:bCs/>
          <w:sz w:val="20"/>
          <w:szCs w:val="20"/>
        </w:rPr>
        <w:t>związanych</w:t>
      </w:r>
      <w:r w:rsidRPr="008C70CD">
        <w:rPr>
          <w:rFonts w:ascii="Arial" w:hAnsi="Arial" w:cs="Arial"/>
          <w:bCs/>
          <w:sz w:val="20"/>
          <w:szCs w:val="20"/>
        </w:rPr>
        <w:t xml:space="preserve"> z przyjmowaniem do szkoły,</w:t>
      </w:r>
      <w:r w:rsidRPr="008C70CD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8C70CD">
        <w:rPr>
          <w:rStyle w:val="Pogrubienie"/>
          <w:rFonts w:ascii="Arial" w:hAnsi="Arial" w:cs="Arial"/>
          <w:b w:val="0"/>
          <w:sz w:val="20"/>
          <w:szCs w:val="20"/>
        </w:rPr>
        <w:t>prowadzonym na podstawie ustawy</w:t>
      </w:r>
      <w:r w:rsidRPr="008C70CD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6A3FBA" w:rsidRPr="008C70CD">
        <w:rPr>
          <w:rFonts w:ascii="Arial" w:hAnsi="Arial" w:cs="Arial"/>
          <w:bCs/>
          <w:sz w:val="20"/>
          <w:szCs w:val="20"/>
        </w:rPr>
        <w:t>z dnia 14 grudnia 2016 r. Prawo oświatowe</w:t>
      </w:r>
      <w:r w:rsidRPr="008C70CD">
        <w:rPr>
          <w:rFonts w:ascii="Arial" w:hAnsi="Arial" w:cs="Arial"/>
          <w:bCs/>
          <w:sz w:val="20"/>
          <w:szCs w:val="20"/>
        </w:rPr>
        <w:t xml:space="preserve"> </w:t>
      </w:r>
      <w:r w:rsidR="006A3FBA" w:rsidRPr="008C70CD">
        <w:rPr>
          <w:rFonts w:ascii="Arial" w:hAnsi="Arial" w:cs="Arial"/>
          <w:bCs/>
          <w:sz w:val="20"/>
          <w:szCs w:val="20"/>
        </w:rPr>
        <w:t xml:space="preserve"> (</w:t>
      </w:r>
      <w:r w:rsidR="00A35ED8" w:rsidRPr="008C70CD">
        <w:rPr>
          <w:rFonts w:ascii="Arial" w:hAnsi="Arial" w:cs="Arial"/>
          <w:sz w:val="20"/>
          <w:szCs w:val="20"/>
        </w:rPr>
        <w:t>t. j. Dz. U. z 2023 r. poz. 900 ze zm.</w:t>
      </w:r>
      <w:r w:rsidR="00AF1C07" w:rsidRPr="008C70CD">
        <w:rPr>
          <w:rFonts w:ascii="Arial" w:hAnsi="Arial" w:cs="Arial"/>
          <w:bCs/>
          <w:sz w:val="20"/>
          <w:szCs w:val="20"/>
        </w:rPr>
        <w:t>)</w:t>
      </w:r>
      <w:r w:rsidR="00866D4E" w:rsidRPr="008C70CD">
        <w:rPr>
          <w:rFonts w:ascii="Arial" w:hAnsi="Arial" w:cs="Arial"/>
          <w:bCs/>
          <w:sz w:val="20"/>
          <w:szCs w:val="20"/>
        </w:rPr>
        <w:t>.</w:t>
      </w:r>
    </w:p>
    <w:p w14:paraId="660E6B9F" w14:textId="5F0B5EFB" w:rsidR="00353CCC" w:rsidRPr="008C70CD" w:rsidRDefault="00353CCC" w:rsidP="00430EB6">
      <w:pPr>
        <w:widowControl w:val="0"/>
        <w:autoSpaceDE w:val="0"/>
        <w:jc w:val="both"/>
        <w:rPr>
          <w:rFonts w:ascii="Arial" w:hAnsi="Arial" w:cs="Arial"/>
          <w:bCs/>
          <w:strike/>
          <w:color w:val="FF0000"/>
          <w:sz w:val="20"/>
          <w:szCs w:val="20"/>
        </w:rPr>
      </w:pPr>
    </w:p>
    <w:p w14:paraId="5243961E" w14:textId="77777777" w:rsidR="00353CCC" w:rsidRPr="008C70CD" w:rsidRDefault="00353CCC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8C70CD">
        <w:rPr>
          <w:rFonts w:ascii="Arial" w:hAnsi="Arial" w:cs="Arial"/>
          <w:b/>
          <w:sz w:val="20"/>
          <w:szCs w:val="20"/>
        </w:rPr>
        <w:t>Oświadczenia  rodzica kandydata</w:t>
      </w:r>
    </w:p>
    <w:p w14:paraId="05E2D132" w14:textId="77777777" w:rsidR="00DF4DBA" w:rsidRPr="008C70CD" w:rsidRDefault="00353CCC" w:rsidP="00DF4DBA">
      <w:pPr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8C70CD">
        <w:rPr>
          <w:rFonts w:ascii="Arial" w:hAnsi="Arial" w:cs="Arial"/>
          <w:bCs/>
          <w:sz w:val="20"/>
          <w:szCs w:val="20"/>
        </w:rPr>
        <w:t>O</w:t>
      </w:r>
      <w:r w:rsidRPr="008C70CD">
        <w:rPr>
          <w:rFonts w:ascii="Arial" w:eastAsia="TimesNewRomanPSMT" w:hAnsi="Arial" w:cs="Arial"/>
          <w:bCs/>
          <w:sz w:val="20"/>
          <w:szCs w:val="20"/>
        </w:rPr>
        <w:t>świadczam</w:t>
      </w:r>
      <w:r w:rsidRPr="008C70CD">
        <w:rPr>
          <w:rFonts w:ascii="Arial" w:hAnsi="Arial" w:cs="Arial"/>
          <w:bCs/>
          <w:sz w:val="20"/>
          <w:szCs w:val="20"/>
        </w:rPr>
        <w:t>, że podane w zgłoszeniu dane są zgodne z aktualnym stanem faktycznym.</w:t>
      </w:r>
      <w:r w:rsidRPr="008C70CD">
        <w:rPr>
          <w:rStyle w:val="Znakiprzypiswdolnych"/>
          <w:rFonts w:ascii="Arial" w:hAnsi="Arial" w:cs="Arial"/>
          <w:bCs/>
          <w:sz w:val="20"/>
          <w:szCs w:val="20"/>
        </w:rPr>
        <w:footnoteReference w:id="3"/>
      </w:r>
      <w:r w:rsidRPr="008C70CD">
        <w:rPr>
          <w:rFonts w:ascii="Arial" w:hAnsi="Arial" w:cs="Arial"/>
          <w:bCs/>
          <w:sz w:val="20"/>
          <w:szCs w:val="20"/>
        </w:rPr>
        <w:t xml:space="preserve"> </w:t>
      </w:r>
    </w:p>
    <w:p w14:paraId="7521145B" w14:textId="77777777" w:rsidR="00BA409C" w:rsidRPr="008C70CD" w:rsidRDefault="00996C37" w:rsidP="00996C37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8C70CD">
        <w:rPr>
          <w:rFonts w:ascii="Arial" w:hAnsi="Arial" w:cs="Arial"/>
          <w:b/>
          <w:sz w:val="20"/>
          <w:szCs w:val="20"/>
        </w:rPr>
        <w:t xml:space="preserve"> </w:t>
      </w:r>
    </w:p>
    <w:p w14:paraId="1116E64A" w14:textId="1F1AF54A" w:rsidR="00A87DF1" w:rsidRPr="008C70CD" w:rsidRDefault="008C70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Załącznik:</w:t>
      </w:r>
    </w:p>
    <w:p w14:paraId="368D68D8" w14:textId="77777777" w:rsidR="000E051C" w:rsidRPr="008C70CD" w:rsidRDefault="000E051C">
      <w:pPr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Oświadczenie o miejscu zamieszkania rodziców kandydata i kandydata.</w:t>
      </w:r>
      <w:r w:rsidR="00BC43D6" w:rsidRPr="008C70CD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69FBF6A4" w14:textId="77777777" w:rsidR="002777DA" w:rsidRPr="008C70CD" w:rsidRDefault="002777DA">
      <w:pPr>
        <w:rPr>
          <w:rFonts w:ascii="Arial" w:hAnsi="Arial" w:cs="Arial"/>
          <w:b/>
          <w:sz w:val="20"/>
          <w:szCs w:val="20"/>
        </w:rPr>
      </w:pPr>
    </w:p>
    <w:p w14:paraId="0231D90F" w14:textId="2CCEF290" w:rsidR="006062AD" w:rsidRDefault="006062AD">
      <w:pPr>
        <w:rPr>
          <w:rFonts w:ascii="Arial" w:hAnsi="Arial" w:cs="Arial"/>
          <w:b/>
          <w:sz w:val="20"/>
          <w:szCs w:val="20"/>
        </w:rPr>
      </w:pPr>
    </w:p>
    <w:p w14:paraId="1A3C5335" w14:textId="1750EA61" w:rsidR="008C70CD" w:rsidRDefault="008C70CD">
      <w:pPr>
        <w:rPr>
          <w:rFonts w:ascii="Arial" w:hAnsi="Arial" w:cs="Arial"/>
          <w:b/>
          <w:sz w:val="20"/>
          <w:szCs w:val="20"/>
        </w:rPr>
      </w:pPr>
    </w:p>
    <w:p w14:paraId="163C41B7" w14:textId="77777777" w:rsidR="008C70CD" w:rsidRPr="008C70CD" w:rsidRDefault="008C70CD">
      <w:pPr>
        <w:rPr>
          <w:rFonts w:ascii="Arial" w:hAnsi="Arial" w:cs="Arial"/>
          <w:b/>
          <w:sz w:val="20"/>
          <w:szCs w:val="20"/>
        </w:rPr>
      </w:pPr>
    </w:p>
    <w:p w14:paraId="4D60C201" w14:textId="77777777" w:rsidR="006062AD" w:rsidRPr="008C70CD" w:rsidRDefault="006062AD">
      <w:pPr>
        <w:rPr>
          <w:rFonts w:ascii="Arial" w:hAnsi="Arial" w:cs="Arial"/>
          <w:b/>
          <w:sz w:val="20"/>
          <w:szCs w:val="20"/>
        </w:rPr>
      </w:pPr>
    </w:p>
    <w:p w14:paraId="13FF8AFE" w14:textId="77777777" w:rsidR="00353CCC" w:rsidRPr="008C70CD" w:rsidRDefault="00353CCC">
      <w:pPr>
        <w:rPr>
          <w:rFonts w:ascii="Arial" w:hAnsi="Arial" w:cs="Arial"/>
          <w:b/>
          <w:sz w:val="20"/>
          <w:szCs w:val="20"/>
        </w:rPr>
      </w:pPr>
      <w:r w:rsidRPr="008C70CD">
        <w:rPr>
          <w:rFonts w:ascii="Arial" w:hAnsi="Arial" w:cs="Arial"/>
          <w:b/>
          <w:sz w:val="20"/>
          <w:szCs w:val="20"/>
        </w:rPr>
        <w:t>……………………………………</w:t>
      </w:r>
      <w:r w:rsidRPr="008C70CD">
        <w:rPr>
          <w:rFonts w:ascii="Arial" w:hAnsi="Arial" w:cs="Arial"/>
          <w:b/>
          <w:sz w:val="20"/>
          <w:szCs w:val="20"/>
        </w:rPr>
        <w:tab/>
      </w:r>
      <w:r w:rsidRPr="008C70CD">
        <w:rPr>
          <w:rFonts w:ascii="Arial" w:hAnsi="Arial" w:cs="Arial"/>
          <w:b/>
          <w:sz w:val="20"/>
          <w:szCs w:val="20"/>
        </w:rPr>
        <w:tab/>
      </w:r>
      <w:r w:rsidRPr="008C70CD">
        <w:rPr>
          <w:rFonts w:ascii="Arial" w:hAnsi="Arial" w:cs="Arial"/>
          <w:b/>
          <w:sz w:val="20"/>
          <w:szCs w:val="20"/>
        </w:rPr>
        <w:tab/>
      </w:r>
      <w:r w:rsidRPr="008C70CD">
        <w:rPr>
          <w:rFonts w:ascii="Arial" w:hAnsi="Arial" w:cs="Arial"/>
          <w:b/>
          <w:sz w:val="20"/>
          <w:szCs w:val="20"/>
        </w:rPr>
        <w:tab/>
        <w:t xml:space="preserve">        ……………………………………………</w:t>
      </w:r>
    </w:p>
    <w:p w14:paraId="4D83E899" w14:textId="77777777" w:rsidR="00353CCC" w:rsidRPr="008C70CD" w:rsidRDefault="00094822">
      <w:pPr>
        <w:rPr>
          <w:rFonts w:ascii="Arial" w:hAnsi="Arial" w:cs="Arial"/>
          <w:i/>
          <w:sz w:val="16"/>
          <w:szCs w:val="16"/>
        </w:rPr>
      </w:pPr>
      <w:r w:rsidRPr="008C70CD">
        <w:rPr>
          <w:rFonts w:ascii="Arial" w:hAnsi="Arial" w:cs="Arial"/>
          <w:i/>
          <w:sz w:val="16"/>
          <w:szCs w:val="16"/>
        </w:rPr>
        <w:t xml:space="preserve">                      Data </w:t>
      </w:r>
      <w:r w:rsidRPr="008C70CD">
        <w:rPr>
          <w:rFonts w:ascii="Arial" w:hAnsi="Arial" w:cs="Arial"/>
          <w:i/>
          <w:sz w:val="16"/>
          <w:szCs w:val="16"/>
        </w:rPr>
        <w:tab/>
      </w:r>
      <w:r w:rsidRPr="008C70CD">
        <w:rPr>
          <w:rFonts w:ascii="Arial" w:hAnsi="Arial" w:cs="Arial"/>
          <w:i/>
          <w:sz w:val="16"/>
          <w:szCs w:val="16"/>
        </w:rPr>
        <w:tab/>
      </w:r>
      <w:r w:rsidRPr="008C70CD">
        <w:rPr>
          <w:rFonts w:ascii="Arial" w:hAnsi="Arial" w:cs="Arial"/>
          <w:i/>
          <w:sz w:val="16"/>
          <w:szCs w:val="16"/>
        </w:rPr>
        <w:tab/>
      </w:r>
      <w:r w:rsidRPr="008C70CD">
        <w:rPr>
          <w:rFonts w:ascii="Arial" w:hAnsi="Arial" w:cs="Arial"/>
          <w:i/>
          <w:sz w:val="16"/>
          <w:szCs w:val="16"/>
        </w:rPr>
        <w:tab/>
      </w:r>
      <w:r w:rsidRPr="008C70CD">
        <w:rPr>
          <w:rFonts w:ascii="Arial" w:hAnsi="Arial" w:cs="Arial"/>
          <w:i/>
          <w:sz w:val="16"/>
          <w:szCs w:val="16"/>
        </w:rPr>
        <w:tab/>
      </w:r>
      <w:r w:rsidRPr="008C70CD">
        <w:rPr>
          <w:rFonts w:ascii="Arial" w:hAnsi="Arial" w:cs="Arial"/>
          <w:i/>
          <w:sz w:val="16"/>
          <w:szCs w:val="16"/>
        </w:rPr>
        <w:tab/>
      </w:r>
      <w:r w:rsidRPr="008C70CD">
        <w:rPr>
          <w:rFonts w:ascii="Arial" w:hAnsi="Arial" w:cs="Arial"/>
          <w:i/>
          <w:sz w:val="16"/>
          <w:szCs w:val="16"/>
        </w:rPr>
        <w:tab/>
        <w:t>C</w:t>
      </w:r>
      <w:r w:rsidR="00353CCC" w:rsidRPr="008C70CD">
        <w:rPr>
          <w:rFonts w:ascii="Arial" w:hAnsi="Arial" w:cs="Arial"/>
          <w:i/>
          <w:sz w:val="16"/>
          <w:szCs w:val="16"/>
        </w:rPr>
        <w:t>zytelny podpis rodzica  kandydata</w:t>
      </w:r>
    </w:p>
    <w:p w14:paraId="587F0382" w14:textId="77777777" w:rsidR="009C57A1" w:rsidRPr="008C70CD" w:rsidRDefault="009C57A1">
      <w:pPr>
        <w:rPr>
          <w:rFonts w:ascii="Arial" w:hAnsi="Arial" w:cs="Arial"/>
          <w:i/>
          <w:sz w:val="16"/>
          <w:szCs w:val="16"/>
        </w:rPr>
      </w:pPr>
    </w:p>
    <w:p w14:paraId="1BB66879" w14:textId="77777777" w:rsidR="009C57A1" w:rsidRPr="008C70CD" w:rsidRDefault="009C57A1">
      <w:pPr>
        <w:rPr>
          <w:rFonts w:ascii="Arial" w:hAnsi="Arial" w:cs="Arial"/>
          <w:i/>
          <w:sz w:val="16"/>
          <w:szCs w:val="16"/>
        </w:rPr>
      </w:pPr>
    </w:p>
    <w:p w14:paraId="3FD2A00E" w14:textId="77777777" w:rsidR="009C57A1" w:rsidRPr="008C70CD" w:rsidRDefault="009C57A1" w:rsidP="009C57A1">
      <w:pPr>
        <w:spacing w:line="360" w:lineRule="auto"/>
        <w:jc w:val="both"/>
        <w:rPr>
          <w:rFonts w:ascii="Arial" w:hAnsi="Arial" w:cs="Arial"/>
        </w:rPr>
      </w:pPr>
    </w:p>
    <w:p w14:paraId="0E531879" w14:textId="77777777" w:rsidR="009C57A1" w:rsidRPr="008C70CD" w:rsidRDefault="009C57A1" w:rsidP="009C57A1">
      <w:pPr>
        <w:spacing w:line="360" w:lineRule="auto"/>
        <w:jc w:val="both"/>
        <w:rPr>
          <w:rFonts w:ascii="Arial" w:hAnsi="Arial" w:cs="Arial"/>
        </w:rPr>
      </w:pPr>
    </w:p>
    <w:p w14:paraId="24DE9634" w14:textId="4E40C412" w:rsidR="009C57A1" w:rsidRPr="008C70CD" w:rsidRDefault="009C57A1" w:rsidP="009C57A1">
      <w:pPr>
        <w:spacing w:line="360" w:lineRule="auto"/>
        <w:jc w:val="both"/>
        <w:rPr>
          <w:rFonts w:ascii="Arial" w:hAnsi="Arial" w:cs="Arial"/>
        </w:rPr>
      </w:pPr>
    </w:p>
    <w:p w14:paraId="25AEC793" w14:textId="722D03FE" w:rsidR="00430EB6" w:rsidRPr="008C70CD" w:rsidRDefault="00430EB6" w:rsidP="009C57A1">
      <w:pPr>
        <w:spacing w:line="360" w:lineRule="auto"/>
        <w:jc w:val="both"/>
        <w:rPr>
          <w:rFonts w:ascii="Arial" w:hAnsi="Arial" w:cs="Arial"/>
        </w:rPr>
      </w:pPr>
    </w:p>
    <w:p w14:paraId="43FF1CD6" w14:textId="77777777" w:rsidR="00053111" w:rsidRPr="008C70CD" w:rsidRDefault="00053111" w:rsidP="009C57A1">
      <w:pPr>
        <w:spacing w:line="360" w:lineRule="auto"/>
        <w:jc w:val="both"/>
        <w:rPr>
          <w:rFonts w:ascii="Arial" w:hAnsi="Arial" w:cs="Arial"/>
        </w:rPr>
      </w:pPr>
    </w:p>
    <w:p w14:paraId="0A34FDDE" w14:textId="77777777" w:rsidR="009C57A1" w:rsidRDefault="009C57A1" w:rsidP="009C57A1">
      <w:pPr>
        <w:spacing w:line="360" w:lineRule="auto"/>
        <w:jc w:val="both"/>
      </w:pPr>
    </w:p>
    <w:p w14:paraId="2DFBF13C" w14:textId="77777777" w:rsidR="009C57A1" w:rsidRPr="008C70CD" w:rsidRDefault="009C57A1" w:rsidP="009C57A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70CD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35625E7E" w14:textId="77777777" w:rsidR="009C57A1" w:rsidRPr="008C70CD" w:rsidRDefault="009C57A1" w:rsidP="009C57A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CFDD7E" w14:textId="77777777" w:rsidR="009C57A1" w:rsidRPr="008C70CD" w:rsidRDefault="009C57A1" w:rsidP="009C57A1">
      <w:pPr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5670FCD2" w14:textId="67EF0186" w:rsidR="009C57A1" w:rsidRPr="008C70CD" w:rsidRDefault="009C57A1" w:rsidP="009C57A1">
      <w:pPr>
        <w:jc w:val="both"/>
        <w:rPr>
          <w:rFonts w:ascii="Arial" w:hAnsi="Arial" w:cs="Arial"/>
          <w:sz w:val="20"/>
          <w:szCs w:val="20"/>
        </w:rPr>
      </w:pPr>
    </w:p>
    <w:p w14:paraId="6EFCDBE8" w14:textId="758D537B" w:rsidR="00EC5F55" w:rsidRPr="008C70CD" w:rsidRDefault="00EC5F55" w:rsidP="009C57A1">
      <w:pPr>
        <w:jc w:val="both"/>
        <w:rPr>
          <w:rFonts w:ascii="Arial" w:hAnsi="Arial" w:cs="Arial"/>
          <w:sz w:val="20"/>
          <w:szCs w:val="20"/>
        </w:rPr>
      </w:pPr>
    </w:p>
    <w:p w14:paraId="3B4F9522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 xml:space="preserve">1) Administratorem Państwa danych jest </w:t>
      </w:r>
      <w:r w:rsidRPr="008C70CD">
        <w:rPr>
          <w:rFonts w:ascii="Arial" w:hAnsi="Arial" w:cs="Arial"/>
          <w:b/>
          <w:bCs/>
          <w:sz w:val="20"/>
          <w:szCs w:val="20"/>
        </w:rPr>
        <w:t>Szkoła Podstawowa w Niemczynie</w:t>
      </w:r>
    </w:p>
    <w:p w14:paraId="32ED0E62" w14:textId="72C25B33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 xml:space="preserve"> (adres: Niemczyn 39, 62-110 Damasławek, telefon kontaktowy: 67 261 45 21, adres e-mail: szkola@niemczyn.edu.pl</w:t>
      </w:r>
      <w:r w:rsidRPr="008C70CD">
        <w:rPr>
          <w:rFonts w:ascii="Arial" w:hAnsi="Arial" w:cs="Arial"/>
          <w:sz w:val="20"/>
          <w:szCs w:val="20"/>
          <w:lang w:val="en-GB"/>
        </w:rPr>
        <w:t>).</w:t>
      </w:r>
    </w:p>
    <w:p w14:paraId="4B4D9DF1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2) Administrator wyznaczył Inspektora Ochrony Danych, z którym mogą się Państwo kontaktować we</w:t>
      </w:r>
    </w:p>
    <w:p w14:paraId="514BE3C8" w14:textId="689E7BF6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wszystkich sprawach dotyczących przetwarzania danych osobowych za pośrednictwem adresu email: inspektor@cbi24.pl lub pisemnie pod adres Administratora.</w:t>
      </w:r>
    </w:p>
    <w:p w14:paraId="676E5CD3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3) Państwa dane osobowe będą przetwarzane w celu przyjęcia dziecka zamieszkałego w obwodzie do</w:t>
      </w:r>
    </w:p>
    <w:p w14:paraId="0FEBFD72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klasy I publicznej szkoły podstawowej na podstawie zgłoszenia. Podstawą dopuszczalności</w:t>
      </w:r>
    </w:p>
    <w:p w14:paraId="6B66BC61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przetwarzania danych osobowych jest art. 6 ust. 1 lit. c RODO (przetwarzanie jest niezbędne do</w:t>
      </w:r>
    </w:p>
    <w:p w14:paraId="5F55B765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wypełnienia obowiązku prawnego ciążącego na administratorze) w zw. z ustawą z dnia 14 grudnia</w:t>
      </w:r>
    </w:p>
    <w:p w14:paraId="766975BB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2016 r. Prawo oświatowe (t. j. Dz. U. z 2023 r. poz. 900 ze zm.).</w:t>
      </w:r>
    </w:p>
    <w:p w14:paraId="46D6712F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4) Państwa dane osobowe będą przetwarzane przez okres niezbędny do realizacji ww. celu z</w:t>
      </w:r>
    </w:p>
    <w:p w14:paraId="2BC0E16E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uwzględnieniem okresów przechowywania określonych w przepisach szczególnych, w tym</w:t>
      </w:r>
    </w:p>
    <w:p w14:paraId="21950C22" w14:textId="3642726E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 xml:space="preserve">przepisów archiwalnych </w:t>
      </w:r>
      <w:r w:rsidR="006A759A" w:rsidRPr="008C70CD">
        <w:rPr>
          <w:rFonts w:ascii="Arial" w:hAnsi="Arial" w:cs="Arial"/>
          <w:sz w:val="20"/>
          <w:szCs w:val="20"/>
        </w:rPr>
        <w:t>tj. 5</w:t>
      </w:r>
      <w:r w:rsidRPr="008C70CD">
        <w:rPr>
          <w:rFonts w:ascii="Arial" w:hAnsi="Arial" w:cs="Arial"/>
          <w:sz w:val="20"/>
          <w:szCs w:val="20"/>
        </w:rPr>
        <w:t xml:space="preserve"> lat.</w:t>
      </w:r>
    </w:p>
    <w:p w14:paraId="6DFF3FA7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5) Państwa dane osobowe będą przetwarzane w sposób zautomatyzowany, lecz nie będą podlegały</w:t>
      </w:r>
    </w:p>
    <w:p w14:paraId="7439D88F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zautomatyzowanemu podejmowaniu decyzji, w tym profilowaniu.</w:t>
      </w:r>
    </w:p>
    <w:p w14:paraId="6A35DF8E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6) Państwa dane osobowe nie będą przekazywane poza Europejski Obszar Gospodarczy (obejmujący</w:t>
      </w:r>
    </w:p>
    <w:p w14:paraId="2FCE434C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Unię Europejską, Norwegię, Liechtenstein i Islandię).</w:t>
      </w:r>
    </w:p>
    <w:p w14:paraId="16F885FD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7) W związku z przetwarzaniem Państwa danych osobowych, przysługują Państwu następujące prawa:</w:t>
      </w:r>
    </w:p>
    <w:p w14:paraId="57390A68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a) prawo dostępu do swoich danych oraz otrzymania ich kopii;</w:t>
      </w:r>
    </w:p>
    <w:p w14:paraId="42512D45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b) prawo do sprostowania (poprawiania) swoich danych osobowych;</w:t>
      </w:r>
    </w:p>
    <w:p w14:paraId="3F4282B6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c) prawo do ograniczenia przetwarzania danych osobowych;</w:t>
      </w:r>
    </w:p>
    <w:p w14:paraId="759D675E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d) prawo wniesienia skargi do Prezesa Urzędu Ochrony Danych Osobowych (ul. Stawki 2, 00-193</w:t>
      </w:r>
    </w:p>
    <w:p w14:paraId="32936687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Warszawa), w sytuacji, gdy uzna Pani/Pan, że przetwarzanie danych osobowych narusza</w:t>
      </w:r>
    </w:p>
    <w:p w14:paraId="5BD119BD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przepisy ogólnego rozporządzenia o ochronie danych (RODO).</w:t>
      </w:r>
    </w:p>
    <w:p w14:paraId="7FD5598C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8) Podanie przez Państwa danych osobowych w związku z ciążącym na Administratorze obowiązkiem</w:t>
      </w:r>
    </w:p>
    <w:p w14:paraId="36D953A9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prawnym jest obowiązkowe, a ich nieprzekazanie skutkować będzie brakiem realizacji celu, o którym</w:t>
      </w:r>
    </w:p>
    <w:p w14:paraId="4A6B415A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mowa w punkcie 3. Osoba, której dane dotyczą jest zobowiązana je podać.</w:t>
      </w:r>
    </w:p>
    <w:p w14:paraId="0FB6F410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9) Państwa dane mogą zostać przekazane podmiotom zewnętrznym na podstawie umowy powierzenia</w:t>
      </w:r>
    </w:p>
    <w:p w14:paraId="78BDBF88" w14:textId="77777777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przetwarzania danych osobowych, a także podmiotom lub organom uprawnionym na podstawie</w:t>
      </w:r>
    </w:p>
    <w:p w14:paraId="49C88DCB" w14:textId="2269CDAD" w:rsidR="00EC5F55" w:rsidRPr="008C70CD" w:rsidRDefault="00EC5F55" w:rsidP="00EC5F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0CD">
        <w:rPr>
          <w:rFonts w:ascii="Arial" w:hAnsi="Arial" w:cs="Arial"/>
          <w:sz w:val="20"/>
          <w:szCs w:val="20"/>
        </w:rPr>
        <w:t>przepisów prawa.</w:t>
      </w:r>
    </w:p>
    <w:p w14:paraId="18A606C9" w14:textId="345F1507" w:rsidR="00EC5F55" w:rsidRPr="008C70CD" w:rsidRDefault="00EC5F55" w:rsidP="009C57A1">
      <w:pPr>
        <w:jc w:val="both"/>
        <w:rPr>
          <w:rFonts w:ascii="Arial" w:hAnsi="Arial" w:cs="Arial"/>
          <w:sz w:val="20"/>
          <w:szCs w:val="20"/>
        </w:rPr>
      </w:pPr>
    </w:p>
    <w:p w14:paraId="3EB67660" w14:textId="78E809A1" w:rsidR="00EC5F55" w:rsidRPr="008C70CD" w:rsidRDefault="00EC5F55" w:rsidP="009C57A1">
      <w:pPr>
        <w:jc w:val="both"/>
        <w:rPr>
          <w:rFonts w:ascii="Arial" w:hAnsi="Arial" w:cs="Arial"/>
          <w:sz w:val="20"/>
          <w:szCs w:val="20"/>
        </w:rPr>
      </w:pPr>
    </w:p>
    <w:p w14:paraId="78C64DA3" w14:textId="6A9D52A2" w:rsidR="00EC5F55" w:rsidRDefault="00EC5F55" w:rsidP="009C57A1">
      <w:pPr>
        <w:jc w:val="both"/>
        <w:rPr>
          <w:sz w:val="22"/>
          <w:szCs w:val="22"/>
        </w:rPr>
      </w:pPr>
    </w:p>
    <w:p w14:paraId="30780AC3" w14:textId="0841A2A0" w:rsidR="00EC5F55" w:rsidRDefault="00EC5F55" w:rsidP="009C57A1">
      <w:pPr>
        <w:jc w:val="both"/>
        <w:rPr>
          <w:sz w:val="22"/>
          <w:szCs w:val="22"/>
        </w:rPr>
      </w:pPr>
    </w:p>
    <w:p w14:paraId="5908880D" w14:textId="37582FD8" w:rsidR="00EC5F55" w:rsidRDefault="00EC5F55" w:rsidP="009C57A1">
      <w:pPr>
        <w:jc w:val="both"/>
        <w:rPr>
          <w:sz w:val="22"/>
          <w:szCs w:val="22"/>
        </w:rPr>
      </w:pPr>
    </w:p>
    <w:p w14:paraId="4D303222" w14:textId="4D0012D3" w:rsidR="00EC5F55" w:rsidRDefault="00EC5F55" w:rsidP="009C57A1">
      <w:pPr>
        <w:jc w:val="both"/>
        <w:rPr>
          <w:sz w:val="22"/>
          <w:szCs w:val="22"/>
        </w:rPr>
      </w:pPr>
    </w:p>
    <w:p w14:paraId="16DF05A4" w14:textId="04E82804" w:rsidR="00EC5F55" w:rsidRDefault="00EC5F55" w:rsidP="009C57A1">
      <w:pPr>
        <w:jc w:val="both"/>
        <w:rPr>
          <w:sz w:val="22"/>
          <w:szCs w:val="22"/>
        </w:rPr>
      </w:pPr>
    </w:p>
    <w:p w14:paraId="5953E736" w14:textId="02D9E095" w:rsidR="00EC5F55" w:rsidRDefault="00EC5F55" w:rsidP="009C57A1">
      <w:pPr>
        <w:jc w:val="both"/>
        <w:rPr>
          <w:sz w:val="22"/>
          <w:szCs w:val="22"/>
        </w:rPr>
      </w:pPr>
    </w:p>
    <w:p w14:paraId="7B895F0F" w14:textId="6010C5B9" w:rsidR="00EC5F55" w:rsidRDefault="00EC5F55" w:rsidP="009C57A1">
      <w:pPr>
        <w:jc w:val="both"/>
        <w:rPr>
          <w:sz w:val="22"/>
          <w:szCs w:val="22"/>
        </w:rPr>
      </w:pPr>
    </w:p>
    <w:p w14:paraId="7E7E441D" w14:textId="4D07FAAE" w:rsidR="00EC5F55" w:rsidRDefault="00EC5F55" w:rsidP="009C57A1">
      <w:pPr>
        <w:jc w:val="both"/>
        <w:rPr>
          <w:sz w:val="22"/>
          <w:szCs w:val="22"/>
        </w:rPr>
      </w:pPr>
    </w:p>
    <w:p w14:paraId="4628BFA6" w14:textId="244D265D" w:rsidR="00EC5F55" w:rsidRDefault="00EC5F55" w:rsidP="009C57A1">
      <w:pPr>
        <w:jc w:val="both"/>
        <w:rPr>
          <w:sz w:val="22"/>
          <w:szCs w:val="22"/>
        </w:rPr>
      </w:pPr>
    </w:p>
    <w:p w14:paraId="3EC57635" w14:textId="3854A07A" w:rsidR="00EC5F55" w:rsidRDefault="00EC5F55" w:rsidP="009C57A1">
      <w:pPr>
        <w:jc w:val="both"/>
        <w:rPr>
          <w:sz w:val="22"/>
          <w:szCs w:val="22"/>
        </w:rPr>
      </w:pPr>
    </w:p>
    <w:p w14:paraId="219D3E44" w14:textId="77777777" w:rsidR="00EC5F55" w:rsidRPr="009C57A1" w:rsidRDefault="00EC5F55" w:rsidP="009C57A1">
      <w:pPr>
        <w:jc w:val="both"/>
        <w:rPr>
          <w:sz w:val="22"/>
          <w:szCs w:val="22"/>
        </w:rPr>
      </w:pPr>
    </w:p>
    <w:p w14:paraId="71BEFB83" w14:textId="71F69B47" w:rsidR="009C57A1" w:rsidRPr="009C57A1" w:rsidRDefault="009C57A1" w:rsidP="00EC5F5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sectPr w:rsidR="009C57A1" w:rsidRPr="009C57A1" w:rsidSect="00053111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F83DD" w14:textId="77777777" w:rsidR="004712DE" w:rsidRDefault="004712DE">
      <w:r>
        <w:separator/>
      </w:r>
    </w:p>
  </w:endnote>
  <w:endnote w:type="continuationSeparator" w:id="0">
    <w:p w14:paraId="519D2275" w14:textId="77777777" w:rsidR="004712DE" w:rsidRDefault="0047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95B59" w14:textId="77777777" w:rsidR="004712DE" w:rsidRDefault="004712DE">
      <w:r>
        <w:separator/>
      </w:r>
    </w:p>
  </w:footnote>
  <w:footnote w:type="continuationSeparator" w:id="0">
    <w:p w14:paraId="5B14C096" w14:textId="77777777" w:rsidR="004712DE" w:rsidRDefault="004712DE">
      <w:r>
        <w:continuationSeparator/>
      </w:r>
    </w:p>
  </w:footnote>
  <w:footnote w:id="1">
    <w:p w14:paraId="16C1ED0E" w14:textId="77777777" w:rsidR="00353CCC" w:rsidRPr="008C70CD" w:rsidRDefault="00353CCC">
      <w:pPr>
        <w:pStyle w:val="Tekstprzypisudolnego"/>
        <w:rPr>
          <w:rFonts w:ascii="Arial" w:hAnsi="Arial" w:cs="Arial"/>
          <w:sz w:val="16"/>
          <w:szCs w:val="16"/>
        </w:rPr>
      </w:pPr>
      <w:r w:rsidRPr="00DA1597">
        <w:rPr>
          <w:rStyle w:val="Znakiprzypiswdolnych"/>
          <w:sz w:val="16"/>
          <w:szCs w:val="16"/>
        </w:rPr>
        <w:footnoteRef/>
      </w:r>
      <w:r w:rsidR="00E62B36">
        <w:rPr>
          <w:sz w:val="16"/>
          <w:szCs w:val="16"/>
        </w:rPr>
        <w:tab/>
      </w:r>
      <w:r w:rsidR="00E62B36" w:rsidRPr="008C70CD">
        <w:rPr>
          <w:rFonts w:ascii="Arial" w:hAnsi="Arial" w:cs="Arial"/>
          <w:sz w:val="16"/>
          <w:szCs w:val="16"/>
        </w:rPr>
        <w:t xml:space="preserve"> Zgodnie z art. 133</w:t>
      </w:r>
      <w:r w:rsidR="00BD43BC" w:rsidRPr="008C70CD">
        <w:rPr>
          <w:rFonts w:ascii="Arial" w:hAnsi="Arial" w:cs="Arial"/>
          <w:sz w:val="16"/>
          <w:szCs w:val="16"/>
        </w:rPr>
        <w:t xml:space="preserve"> ust. 1</w:t>
      </w:r>
      <w:r w:rsidR="0027316E" w:rsidRPr="008C70CD">
        <w:rPr>
          <w:rFonts w:ascii="Arial" w:hAnsi="Arial" w:cs="Arial"/>
          <w:sz w:val="16"/>
          <w:szCs w:val="16"/>
        </w:rPr>
        <w:t xml:space="preserve"> ustawy Prawo o</w:t>
      </w:r>
      <w:r w:rsidR="00867A9A" w:rsidRPr="008C70CD">
        <w:rPr>
          <w:rFonts w:ascii="Arial" w:hAnsi="Arial" w:cs="Arial"/>
          <w:sz w:val="16"/>
          <w:szCs w:val="16"/>
        </w:rPr>
        <w:t>światowe</w:t>
      </w:r>
      <w:r w:rsidRPr="008C70CD">
        <w:rPr>
          <w:rFonts w:ascii="Arial" w:hAnsi="Arial" w:cs="Arial"/>
          <w:sz w:val="16"/>
          <w:szCs w:val="16"/>
        </w:rPr>
        <w:t>, do klasy pierwszej publicznej szkoły podstawowej, której ustalono obwód przyjmuje się dzieci  zamieszkałe w tym obwodzie na podstawie zgłoszen</w:t>
      </w:r>
      <w:r w:rsidR="00866D4E" w:rsidRPr="008C70CD">
        <w:rPr>
          <w:rFonts w:ascii="Arial" w:hAnsi="Arial" w:cs="Arial"/>
          <w:sz w:val="16"/>
          <w:szCs w:val="16"/>
        </w:rPr>
        <w:t>ia</w:t>
      </w:r>
    </w:p>
  </w:footnote>
  <w:footnote w:id="2">
    <w:p w14:paraId="28AFEA6F" w14:textId="77777777" w:rsidR="00353CCC" w:rsidRPr="008C70CD" w:rsidRDefault="00353CCC">
      <w:pPr>
        <w:pStyle w:val="Tekstprzypisudolnego"/>
        <w:rPr>
          <w:rFonts w:ascii="Arial" w:hAnsi="Arial" w:cs="Arial"/>
          <w:sz w:val="16"/>
          <w:szCs w:val="16"/>
        </w:rPr>
      </w:pPr>
      <w:r w:rsidRPr="008C70CD">
        <w:rPr>
          <w:rStyle w:val="Znakiprzypiswdolnych"/>
          <w:rFonts w:ascii="Arial" w:hAnsi="Arial" w:cs="Arial"/>
          <w:sz w:val="16"/>
          <w:szCs w:val="16"/>
        </w:rPr>
        <w:footnoteRef/>
      </w:r>
      <w:r w:rsidRPr="008C70CD">
        <w:rPr>
          <w:rFonts w:ascii="Arial" w:hAnsi="Arial" w:cs="Arial"/>
          <w:sz w:val="16"/>
          <w:szCs w:val="16"/>
        </w:rPr>
        <w:tab/>
        <w:t xml:space="preserve"> Zgodnie z art</w:t>
      </w:r>
      <w:r w:rsidR="00BD43BC" w:rsidRPr="008C70CD">
        <w:rPr>
          <w:rFonts w:ascii="Arial" w:hAnsi="Arial" w:cs="Arial"/>
          <w:sz w:val="16"/>
          <w:szCs w:val="16"/>
        </w:rPr>
        <w:t>. 151 ust. 1</w:t>
      </w:r>
      <w:r w:rsidR="0027316E" w:rsidRPr="008C70CD">
        <w:rPr>
          <w:rFonts w:ascii="Arial" w:hAnsi="Arial" w:cs="Arial"/>
          <w:sz w:val="16"/>
          <w:szCs w:val="16"/>
        </w:rPr>
        <w:t xml:space="preserve"> ustawy Prawo oświatowe</w:t>
      </w:r>
      <w:r w:rsidRPr="008C70CD">
        <w:rPr>
          <w:rFonts w:ascii="Arial" w:hAnsi="Arial" w:cs="Arial"/>
          <w:sz w:val="16"/>
          <w:szCs w:val="16"/>
        </w:rPr>
        <w:t>,  zgłoszenie  z</w:t>
      </w:r>
      <w:r w:rsidR="00867A9A" w:rsidRPr="008C70CD">
        <w:rPr>
          <w:rFonts w:ascii="Arial" w:hAnsi="Arial" w:cs="Arial"/>
          <w:sz w:val="16"/>
          <w:szCs w:val="16"/>
        </w:rPr>
        <w:t>awiera dane podane w punkcie 1-4</w:t>
      </w:r>
      <w:r w:rsidRPr="008C70CD">
        <w:rPr>
          <w:rFonts w:ascii="Arial" w:hAnsi="Arial" w:cs="Arial"/>
          <w:sz w:val="16"/>
          <w:szCs w:val="16"/>
        </w:rPr>
        <w:t xml:space="preserve"> tab</w:t>
      </w:r>
      <w:r w:rsidR="00867A9A" w:rsidRPr="008C70CD">
        <w:rPr>
          <w:rFonts w:ascii="Arial" w:hAnsi="Arial" w:cs="Arial"/>
          <w:sz w:val="16"/>
          <w:szCs w:val="16"/>
        </w:rPr>
        <w:t>eli,  natomiast dane w punkcie 5</w:t>
      </w:r>
      <w:r w:rsidRPr="008C70CD">
        <w:rPr>
          <w:rFonts w:ascii="Arial" w:hAnsi="Arial" w:cs="Arial"/>
          <w:sz w:val="16"/>
          <w:szCs w:val="16"/>
        </w:rPr>
        <w:t xml:space="preserve"> podaje się,  jeśli  takie środki komunikacji rodzice  posiadają. T</w:t>
      </w:r>
      <w:r w:rsidR="00DB2F73" w:rsidRPr="008C70CD">
        <w:rPr>
          <w:rFonts w:ascii="Arial" w:hAnsi="Arial" w:cs="Arial"/>
          <w:sz w:val="16"/>
          <w:szCs w:val="16"/>
        </w:rPr>
        <w:t>o oznacza, że dane w punkcie 1-4</w:t>
      </w:r>
      <w:r w:rsidRPr="008C70CD">
        <w:rPr>
          <w:rFonts w:ascii="Arial" w:hAnsi="Arial" w:cs="Arial"/>
          <w:sz w:val="16"/>
          <w:szCs w:val="16"/>
        </w:rPr>
        <w:t xml:space="preserve"> należy podać obowiązkowo,  nato</w:t>
      </w:r>
      <w:r w:rsidR="00DB2F73" w:rsidRPr="008C70CD">
        <w:rPr>
          <w:rFonts w:ascii="Arial" w:hAnsi="Arial" w:cs="Arial"/>
          <w:sz w:val="16"/>
          <w:szCs w:val="16"/>
        </w:rPr>
        <w:t xml:space="preserve">miast podanie danych </w:t>
      </w:r>
      <w:r w:rsidR="0027316E" w:rsidRPr="008C70CD">
        <w:rPr>
          <w:rFonts w:ascii="Arial" w:hAnsi="Arial" w:cs="Arial"/>
          <w:sz w:val="16"/>
          <w:szCs w:val="16"/>
        </w:rPr>
        <w:t xml:space="preserve"> </w:t>
      </w:r>
      <w:r w:rsidR="00DB2F73" w:rsidRPr="008C70CD">
        <w:rPr>
          <w:rFonts w:ascii="Arial" w:hAnsi="Arial" w:cs="Arial"/>
          <w:sz w:val="16"/>
          <w:szCs w:val="16"/>
        </w:rPr>
        <w:t>w punkcie 5</w:t>
      </w:r>
      <w:r w:rsidRPr="008C70CD">
        <w:rPr>
          <w:rFonts w:ascii="Arial" w:hAnsi="Arial" w:cs="Arial"/>
          <w:sz w:val="16"/>
          <w:szCs w:val="16"/>
        </w:rPr>
        <w:t>,  nie jest obowiązkowe, ale bardzo potrzebne dla skutecznego komunikowani się z rodzicami w sprawie rekrutacji, a następnie skutecznego sp</w:t>
      </w:r>
      <w:r w:rsidR="00866D4E" w:rsidRPr="008C70CD">
        <w:rPr>
          <w:rFonts w:ascii="Arial" w:hAnsi="Arial" w:cs="Arial"/>
          <w:sz w:val="16"/>
          <w:szCs w:val="16"/>
        </w:rPr>
        <w:t>rawowania opieki nad dzieckiem.</w:t>
      </w:r>
    </w:p>
  </w:footnote>
  <w:footnote w:id="3">
    <w:p w14:paraId="7FC17A13" w14:textId="77777777" w:rsidR="00353CCC" w:rsidRPr="008C70CD" w:rsidRDefault="00353CCC">
      <w:pPr>
        <w:pStyle w:val="Tekstprzypisudolnego"/>
        <w:rPr>
          <w:rFonts w:ascii="Arial" w:hAnsi="Arial" w:cs="Arial"/>
          <w:sz w:val="16"/>
          <w:szCs w:val="16"/>
        </w:rPr>
      </w:pPr>
      <w:r w:rsidRPr="008C70CD">
        <w:rPr>
          <w:rStyle w:val="Znakiprzypiswdolnych"/>
          <w:rFonts w:ascii="Arial" w:hAnsi="Arial" w:cs="Arial"/>
          <w:sz w:val="16"/>
          <w:szCs w:val="16"/>
        </w:rPr>
        <w:footnoteRef/>
      </w:r>
      <w:r w:rsidRPr="008C70CD">
        <w:rPr>
          <w:rFonts w:ascii="Arial" w:hAnsi="Arial" w:cs="Arial"/>
          <w:sz w:val="16"/>
          <w:szCs w:val="16"/>
        </w:rPr>
        <w:tab/>
        <w:t xml:space="preserve"> Zgodnie z art. 233. § 1. Kodeksu  karnego - kto, składając zeznanie mające służyć za dowód w postępowaniu sądowym lub w innym  postępowaniu prowadzonym na podstawie ustawy, zezna  nieprawdę lub zataja prawdę podlega karze</w:t>
      </w:r>
      <w:r w:rsidR="00E9069B" w:rsidRPr="008C70CD">
        <w:rPr>
          <w:rFonts w:ascii="Arial" w:hAnsi="Arial" w:cs="Arial"/>
          <w:sz w:val="16"/>
          <w:szCs w:val="16"/>
        </w:rPr>
        <w:t xml:space="preserve"> pozbawienia wolności do lat 3.</w:t>
      </w:r>
    </w:p>
  </w:footnote>
  <w:footnote w:id="4">
    <w:p w14:paraId="3C7539FA" w14:textId="77777777" w:rsidR="00BC43D6" w:rsidRPr="008C70CD" w:rsidRDefault="00BC43D6">
      <w:pPr>
        <w:pStyle w:val="Tekstprzypisudolnego"/>
        <w:rPr>
          <w:rFonts w:ascii="Arial" w:hAnsi="Arial" w:cs="Arial"/>
          <w:sz w:val="16"/>
          <w:szCs w:val="16"/>
        </w:rPr>
      </w:pPr>
      <w:r w:rsidRPr="008C70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70CD">
        <w:rPr>
          <w:rFonts w:ascii="Arial" w:hAnsi="Arial" w:cs="Arial"/>
          <w:sz w:val="16"/>
          <w:szCs w:val="16"/>
        </w:rPr>
        <w:t xml:space="preserve"> </w:t>
      </w:r>
      <w:r w:rsidR="00EF634C" w:rsidRPr="008C70CD">
        <w:rPr>
          <w:rFonts w:ascii="Arial" w:hAnsi="Arial" w:cs="Arial"/>
          <w:sz w:val="16"/>
          <w:szCs w:val="16"/>
        </w:rPr>
        <w:tab/>
        <w:t>Zgodnie z art.151</w:t>
      </w:r>
      <w:r w:rsidR="00B8459C" w:rsidRPr="008C70CD">
        <w:rPr>
          <w:rFonts w:ascii="Arial" w:hAnsi="Arial" w:cs="Arial"/>
          <w:sz w:val="16"/>
          <w:szCs w:val="16"/>
        </w:rPr>
        <w:t xml:space="preserve"> ust. 2 do zgłoszenia </w:t>
      </w:r>
      <w:r w:rsidR="006A4E31" w:rsidRPr="008C70CD">
        <w:rPr>
          <w:rFonts w:ascii="Arial" w:hAnsi="Arial" w:cs="Arial"/>
          <w:sz w:val="16"/>
          <w:szCs w:val="16"/>
        </w:rPr>
        <w:t>dołącza się oświadczenie o miejscu zamieszkania rodziców kandydata i kandydata.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F24F346"/>
    <w:name w:val="WW8Num1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33E3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CC"/>
    <w:rsid w:val="00053111"/>
    <w:rsid w:val="00071B10"/>
    <w:rsid w:val="00094822"/>
    <w:rsid w:val="000E051C"/>
    <w:rsid w:val="000E788D"/>
    <w:rsid w:val="00101AC4"/>
    <w:rsid w:val="0016268D"/>
    <w:rsid w:val="00180117"/>
    <w:rsid w:val="0019141C"/>
    <w:rsid w:val="001D0578"/>
    <w:rsid w:val="001E0784"/>
    <w:rsid w:val="001E3A97"/>
    <w:rsid w:val="0027316E"/>
    <w:rsid w:val="002777DA"/>
    <w:rsid w:val="00283C62"/>
    <w:rsid w:val="002C248A"/>
    <w:rsid w:val="002C4D6F"/>
    <w:rsid w:val="002E0E7A"/>
    <w:rsid w:val="0033734D"/>
    <w:rsid w:val="00353CCC"/>
    <w:rsid w:val="0039578D"/>
    <w:rsid w:val="003F053E"/>
    <w:rsid w:val="00404E62"/>
    <w:rsid w:val="00430EB6"/>
    <w:rsid w:val="00444C0E"/>
    <w:rsid w:val="004712DE"/>
    <w:rsid w:val="00482989"/>
    <w:rsid w:val="00483D5C"/>
    <w:rsid w:val="00490F20"/>
    <w:rsid w:val="004A5A1E"/>
    <w:rsid w:val="004A72D8"/>
    <w:rsid w:val="00553476"/>
    <w:rsid w:val="00562ED9"/>
    <w:rsid w:val="00566CA9"/>
    <w:rsid w:val="00571DBA"/>
    <w:rsid w:val="005C243F"/>
    <w:rsid w:val="005D77D0"/>
    <w:rsid w:val="006062AD"/>
    <w:rsid w:val="00607A48"/>
    <w:rsid w:val="00691FC4"/>
    <w:rsid w:val="006925B4"/>
    <w:rsid w:val="006A05E8"/>
    <w:rsid w:val="006A3FBA"/>
    <w:rsid w:val="006A4E31"/>
    <w:rsid w:val="006A51B1"/>
    <w:rsid w:val="006A759A"/>
    <w:rsid w:val="006D7378"/>
    <w:rsid w:val="006E4380"/>
    <w:rsid w:val="006E6F09"/>
    <w:rsid w:val="006F34B3"/>
    <w:rsid w:val="007208FE"/>
    <w:rsid w:val="00741698"/>
    <w:rsid w:val="007864B1"/>
    <w:rsid w:val="007A017E"/>
    <w:rsid w:val="007C0E69"/>
    <w:rsid w:val="00831A9C"/>
    <w:rsid w:val="00864877"/>
    <w:rsid w:val="00866D4E"/>
    <w:rsid w:val="00867A9A"/>
    <w:rsid w:val="008A7439"/>
    <w:rsid w:val="008C70CD"/>
    <w:rsid w:val="009240F9"/>
    <w:rsid w:val="0096288B"/>
    <w:rsid w:val="00996C37"/>
    <w:rsid w:val="009C57A1"/>
    <w:rsid w:val="009D43A5"/>
    <w:rsid w:val="009E2C38"/>
    <w:rsid w:val="009E405C"/>
    <w:rsid w:val="00A21DA4"/>
    <w:rsid w:val="00A35ED8"/>
    <w:rsid w:val="00A87DF1"/>
    <w:rsid w:val="00AE5C72"/>
    <w:rsid w:val="00AF1C07"/>
    <w:rsid w:val="00B8459C"/>
    <w:rsid w:val="00B85CFE"/>
    <w:rsid w:val="00BA409C"/>
    <w:rsid w:val="00BB7511"/>
    <w:rsid w:val="00BC43D6"/>
    <w:rsid w:val="00BD43BC"/>
    <w:rsid w:val="00C000B9"/>
    <w:rsid w:val="00C61F20"/>
    <w:rsid w:val="00D15F46"/>
    <w:rsid w:val="00D72FB1"/>
    <w:rsid w:val="00DA1003"/>
    <w:rsid w:val="00DA1597"/>
    <w:rsid w:val="00DB0161"/>
    <w:rsid w:val="00DB2F73"/>
    <w:rsid w:val="00DB4271"/>
    <w:rsid w:val="00DD7E33"/>
    <w:rsid w:val="00DF4DBA"/>
    <w:rsid w:val="00DF5557"/>
    <w:rsid w:val="00E21583"/>
    <w:rsid w:val="00E34623"/>
    <w:rsid w:val="00E62B36"/>
    <w:rsid w:val="00E766F0"/>
    <w:rsid w:val="00E9069B"/>
    <w:rsid w:val="00EC5F55"/>
    <w:rsid w:val="00EF634C"/>
    <w:rsid w:val="00F03078"/>
    <w:rsid w:val="00F04359"/>
    <w:rsid w:val="00F05368"/>
    <w:rsid w:val="00F13EAE"/>
    <w:rsid w:val="00F80794"/>
    <w:rsid w:val="00F959E0"/>
    <w:rsid w:val="00FA23BF"/>
    <w:rsid w:val="00F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BD5A5"/>
  <w15:docId w15:val="{BAA39CE7-21C9-4D0B-8461-A38B95D1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rFonts w:ascii="Symbol" w:eastAsia="Times New Roman" w:hAnsi="Symbol" w:cs="Times New Roman"/>
      <w:sz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</w:rPr>
  </w:style>
  <w:style w:type="character" w:styleId="Hipercze">
    <w:name w:val="Hyperlink"/>
    <w:rPr>
      <w:strike w:val="0"/>
      <w:dstrike w:val="0"/>
      <w:color w:val="03337B"/>
      <w:u w:val="non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komentarza1">
    <w:name w:val="Tekst komentarza1"/>
    <w:basedOn w:val="Normalny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C57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7A1"/>
    <w:pPr>
      <w:suppressAutoHyphens w:val="0"/>
      <w:spacing w:after="200"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9C57A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AC25-71BD-42D3-BDCE-41FA9A58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SEKRETARIAT</cp:lastModifiedBy>
  <cp:revision>2</cp:revision>
  <cp:lastPrinted>2024-01-31T07:16:00Z</cp:lastPrinted>
  <dcterms:created xsi:type="dcterms:W3CDTF">2024-01-31T07:16:00Z</dcterms:created>
  <dcterms:modified xsi:type="dcterms:W3CDTF">2024-01-31T07:16:00Z</dcterms:modified>
</cp:coreProperties>
</file>